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C9CC" w14:textId="77777777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37048AF3" w14:textId="77777777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4535F13" w14:textId="77777777"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>activity: from</w:t>
      </w:r>
      <w:r w:rsidR="004147AE">
        <w:rPr>
          <w:rFonts w:ascii="Verdana" w:hAnsi="Verdana" w:cs="Calibri"/>
          <w:lang w:val="en-GB"/>
        </w:rPr>
        <w:t>(dd/mm/</w:t>
      </w:r>
      <w:proofErr w:type="gramStart"/>
      <w:r w:rsidR="004147AE">
        <w:rPr>
          <w:rFonts w:ascii="Verdana" w:hAnsi="Verdana" w:cs="Calibri"/>
          <w:lang w:val="en-GB"/>
        </w:rPr>
        <w:t>year)…</w:t>
      </w:r>
      <w:proofErr w:type="gramEnd"/>
      <w:r w:rsidR="004147AE">
        <w:rPr>
          <w:rFonts w:ascii="Verdana" w:hAnsi="Verdana" w:cs="Calibri"/>
          <w:lang w:val="en-GB"/>
        </w:rPr>
        <w:t>…………..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="004147AE">
        <w:rPr>
          <w:rFonts w:ascii="Verdana" w:hAnsi="Verdana" w:cs="Calibri"/>
          <w:i/>
          <w:lang w:val="en-GB"/>
        </w:rPr>
        <w:t>…………</w:t>
      </w:r>
    </w:p>
    <w:p w14:paraId="4D732ABA" w14:textId="69167D5F" w:rsidR="00887CE1" w:rsidRPr="004147AE" w:rsidRDefault="00D97FE7" w:rsidP="004147AE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  <w:r w:rsidR="00477EFC">
        <w:rPr>
          <w:rFonts w:ascii="Verdana" w:hAnsi="Verdana" w:cs="Calibri"/>
          <w:lang w:val="en-GB"/>
        </w:rPr>
        <w:t>5</w:t>
      </w:r>
      <w:r w:rsidRPr="00204A7A">
        <w:rPr>
          <w:rFonts w:ascii="Verdana" w:hAnsi="Verdana" w:cs="Calibri"/>
          <w:lang w:val="en-GB"/>
        </w:rPr>
        <w:t xml:space="preserve"> </w:t>
      </w:r>
    </w:p>
    <w:p w14:paraId="563AFEB5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67"/>
        <w:gridCol w:w="2277"/>
        <w:gridCol w:w="2130"/>
      </w:tblGrid>
      <w:tr w:rsidR="00377526" w:rsidRPr="007673FA" w14:paraId="7E895117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304A3721" w14:textId="77777777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2A31AA82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E66F592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EE7D2A8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3B371A44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74F8EC4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0C8DECB7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3BBED88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2384DDA0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6127C10A" w14:textId="77777777" w:rsidTr="00526FE9">
        <w:tc>
          <w:tcPr>
            <w:tcW w:w="2232" w:type="dxa"/>
            <w:shd w:val="clear" w:color="auto" w:fill="FFFFFF"/>
          </w:tcPr>
          <w:p w14:paraId="4BF7860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71DEC1B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09BB7D2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78BC0C10" w14:textId="77777777" w:rsidR="00377526" w:rsidRPr="007673FA" w:rsidRDefault="0048398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2018</w:t>
            </w:r>
            <w:r w:rsidR="00377526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19</w:t>
            </w:r>
          </w:p>
        </w:tc>
      </w:tr>
      <w:tr w:rsidR="00CC707F" w:rsidRPr="007673FA" w14:paraId="167FE6D4" w14:textId="77777777" w:rsidTr="004A0549">
        <w:tc>
          <w:tcPr>
            <w:tcW w:w="2232" w:type="dxa"/>
            <w:shd w:val="clear" w:color="auto" w:fill="FFFFFF"/>
          </w:tcPr>
          <w:p w14:paraId="4D2586F5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33B7352E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43C70092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446DCBA9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5"/>
        <w:gridCol w:w="2607"/>
        <w:gridCol w:w="2226"/>
        <w:gridCol w:w="1874"/>
      </w:tblGrid>
      <w:tr w:rsidR="00887CE1" w:rsidRPr="007673FA" w14:paraId="4B97BE59" w14:textId="77777777" w:rsidTr="00905CCA">
        <w:trPr>
          <w:trHeight w:val="371"/>
        </w:trPr>
        <w:tc>
          <w:tcPr>
            <w:tcW w:w="2188" w:type="dxa"/>
            <w:shd w:val="clear" w:color="auto" w:fill="FFFFFF"/>
          </w:tcPr>
          <w:p w14:paraId="432AFE71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907" w:type="dxa"/>
            <w:shd w:val="clear" w:color="auto" w:fill="FFFFFF"/>
          </w:tcPr>
          <w:p w14:paraId="63700C0A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595" w:type="dxa"/>
            <w:vMerge w:val="restart"/>
            <w:shd w:val="clear" w:color="auto" w:fill="FFFFFF"/>
          </w:tcPr>
          <w:p w14:paraId="5C8AD76A" w14:textId="77777777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082" w:type="dxa"/>
            <w:vMerge w:val="restart"/>
            <w:shd w:val="clear" w:color="auto" w:fill="FFFFFF"/>
          </w:tcPr>
          <w:p w14:paraId="5576DA0B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08C8EC53" w14:textId="77777777" w:rsidTr="00905CCA">
        <w:trPr>
          <w:trHeight w:val="371"/>
        </w:trPr>
        <w:tc>
          <w:tcPr>
            <w:tcW w:w="2188" w:type="dxa"/>
            <w:shd w:val="clear" w:color="auto" w:fill="FFFFFF"/>
          </w:tcPr>
          <w:p w14:paraId="176E3AD2" w14:textId="77777777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7AD33FA2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153D36A5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907" w:type="dxa"/>
            <w:shd w:val="clear" w:color="auto" w:fill="FFFFFF"/>
          </w:tcPr>
          <w:p w14:paraId="6866171B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595" w:type="dxa"/>
            <w:vMerge/>
            <w:shd w:val="clear" w:color="auto" w:fill="FFFFFF"/>
          </w:tcPr>
          <w:p w14:paraId="2F91455F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82" w:type="dxa"/>
            <w:vMerge/>
            <w:shd w:val="clear" w:color="auto" w:fill="FFFFFF"/>
          </w:tcPr>
          <w:p w14:paraId="731F09D4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75A95190" w14:textId="77777777" w:rsidTr="00905CCA">
        <w:trPr>
          <w:trHeight w:val="559"/>
        </w:trPr>
        <w:tc>
          <w:tcPr>
            <w:tcW w:w="2188" w:type="dxa"/>
            <w:shd w:val="clear" w:color="auto" w:fill="FFFFFF"/>
          </w:tcPr>
          <w:p w14:paraId="1F1EEB9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907" w:type="dxa"/>
            <w:shd w:val="clear" w:color="auto" w:fill="FFFFFF"/>
          </w:tcPr>
          <w:p w14:paraId="0041E07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595" w:type="dxa"/>
            <w:shd w:val="clear" w:color="auto" w:fill="FFFFFF"/>
          </w:tcPr>
          <w:p w14:paraId="7A4D2DC9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082" w:type="dxa"/>
            <w:shd w:val="clear" w:color="auto" w:fill="FFFFFF"/>
          </w:tcPr>
          <w:p w14:paraId="7DE2822F" w14:textId="77777777" w:rsidR="00377526" w:rsidRPr="007673FA" w:rsidRDefault="00377526" w:rsidP="00905CCA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10E9A9DB" w14:textId="77777777" w:rsidTr="00905CCA">
        <w:tc>
          <w:tcPr>
            <w:tcW w:w="2188" w:type="dxa"/>
            <w:shd w:val="clear" w:color="auto" w:fill="FFFFFF"/>
          </w:tcPr>
          <w:p w14:paraId="7BAAF154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907" w:type="dxa"/>
            <w:shd w:val="clear" w:color="auto" w:fill="FFFFFF"/>
          </w:tcPr>
          <w:p w14:paraId="67F912A2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595" w:type="dxa"/>
            <w:shd w:val="clear" w:color="auto" w:fill="FFFFFF"/>
          </w:tcPr>
          <w:p w14:paraId="594CB91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82" w:type="dxa"/>
            <w:shd w:val="clear" w:color="auto" w:fill="FFFFFF"/>
          </w:tcPr>
          <w:p w14:paraId="6F650124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6F260010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1FDD46EC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03"/>
        <w:gridCol w:w="2968"/>
        <w:gridCol w:w="2226"/>
        <w:gridCol w:w="1575"/>
      </w:tblGrid>
      <w:tr w:rsidR="00D97FE7" w:rsidRPr="00D97FE7" w14:paraId="59C95587" w14:textId="77777777" w:rsidTr="005422F7">
        <w:trPr>
          <w:trHeight w:val="371"/>
        </w:trPr>
        <w:tc>
          <w:tcPr>
            <w:tcW w:w="2131" w:type="dxa"/>
            <w:shd w:val="clear" w:color="auto" w:fill="FFFFFF"/>
          </w:tcPr>
          <w:p w14:paraId="06F68ECD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41" w:type="dxa"/>
            <w:gridSpan w:val="3"/>
            <w:shd w:val="clear" w:color="auto" w:fill="FFFFFF"/>
          </w:tcPr>
          <w:p w14:paraId="3BD0F164" w14:textId="77777777" w:rsidR="00D97FE7" w:rsidRPr="007673FA" w:rsidRDefault="00E27440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Pavia</w:t>
            </w:r>
          </w:p>
        </w:tc>
      </w:tr>
      <w:tr w:rsidR="00377526" w:rsidRPr="007673FA" w14:paraId="7F034555" w14:textId="77777777" w:rsidTr="005422F7">
        <w:trPr>
          <w:trHeight w:val="371"/>
        </w:trPr>
        <w:tc>
          <w:tcPr>
            <w:tcW w:w="2131" w:type="dxa"/>
            <w:shd w:val="clear" w:color="auto" w:fill="FFFFFF"/>
          </w:tcPr>
          <w:p w14:paraId="1BE311D5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712FE088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4C5BE89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215" w:type="dxa"/>
            <w:shd w:val="clear" w:color="auto" w:fill="FFFFFF"/>
          </w:tcPr>
          <w:p w14:paraId="412B74CC" w14:textId="77777777" w:rsidR="00377526" w:rsidRPr="007673FA" w:rsidRDefault="00E2744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I-PAVIA01</w:t>
            </w:r>
          </w:p>
        </w:tc>
        <w:tc>
          <w:tcPr>
            <w:tcW w:w="1734" w:type="dxa"/>
            <w:shd w:val="clear" w:color="auto" w:fill="FFFFFF"/>
          </w:tcPr>
          <w:p w14:paraId="3B2C8695" w14:textId="77777777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1692" w:type="dxa"/>
            <w:shd w:val="clear" w:color="auto" w:fill="FFFFFF"/>
          </w:tcPr>
          <w:p w14:paraId="3633DF1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3628DA28" w14:textId="77777777" w:rsidTr="005422F7">
        <w:trPr>
          <w:trHeight w:val="559"/>
        </w:trPr>
        <w:tc>
          <w:tcPr>
            <w:tcW w:w="2131" w:type="dxa"/>
            <w:shd w:val="clear" w:color="auto" w:fill="FFFFFF"/>
          </w:tcPr>
          <w:p w14:paraId="3B87BA0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3215" w:type="dxa"/>
            <w:shd w:val="clear" w:color="auto" w:fill="FFFFFF"/>
          </w:tcPr>
          <w:p w14:paraId="60F77009" w14:textId="77777777" w:rsidR="00377526" w:rsidRPr="007673FA" w:rsidRDefault="00E2744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Corso Strada Nuova, 65 27100</w:t>
            </w:r>
          </w:p>
        </w:tc>
        <w:tc>
          <w:tcPr>
            <w:tcW w:w="1734" w:type="dxa"/>
            <w:shd w:val="clear" w:color="auto" w:fill="FFFFFF"/>
          </w:tcPr>
          <w:p w14:paraId="0F91E18A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1692" w:type="dxa"/>
            <w:shd w:val="clear" w:color="auto" w:fill="FFFFFF"/>
          </w:tcPr>
          <w:p w14:paraId="6A861D8F" w14:textId="77777777" w:rsidR="00377526" w:rsidRPr="007673FA" w:rsidRDefault="00E27440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Italy</w:t>
            </w:r>
          </w:p>
        </w:tc>
      </w:tr>
      <w:tr w:rsidR="00377526" w:rsidRPr="003D0705" w14:paraId="07B44352" w14:textId="77777777" w:rsidTr="005422F7">
        <w:tc>
          <w:tcPr>
            <w:tcW w:w="2131" w:type="dxa"/>
            <w:shd w:val="clear" w:color="auto" w:fill="FFFFFF"/>
          </w:tcPr>
          <w:p w14:paraId="5845F6E3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3215" w:type="dxa"/>
            <w:shd w:val="clear" w:color="auto" w:fill="FFFFFF"/>
          </w:tcPr>
          <w:p w14:paraId="0F1D51D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34" w:type="dxa"/>
            <w:shd w:val="clear" w:color="auto" w:fill="FFFFFF"/>
          </w:tcPr>
          <w:p w14:paraId="72D848E3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1692" w:type="dxa"/>
            <w:shd w:val="clear" w:color="auto" w:fill="FFFFFF"/>
          </w:tcPr>
          <w:p w14:paraId="6E7132B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9875F5B" w14:textId="77777777" w:rsidR="005422F7" w:rsidRDefault="005422F7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</w:p>
    <w:p w14:paraId="4961F33C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4DBD2215" w14:textId="77777777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6BD15EEF" w14:textId="77777777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5A33F8D3" w14:textId="7777777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70971E8A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6DD9630" w14:textId="77777777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4DD7799E" w14:textId="77777777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E61757E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BE54D78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D9E7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2D827B3F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07B9049" w14:textId="777777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4F5B3FF9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AB20C3E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B8CB018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F4C4F13" w14:textId="77777777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1F8F1D6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1BEF6BC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60C2B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BEA6649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A62FB2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248D729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F732640" w14:textId="7777777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648C1BFC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066A139" w14:textId="777777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0C43EE23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51373CE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64E7D6D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2EA566" w14:textId="77777777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6E1A7BE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090FE8DF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2655D0C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45AF6B61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75B72FCB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0FB16A7F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244F4568" w14:textId="77777777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12474541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10267443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2E46DAC6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F43ACC0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3879B2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5DCF8B25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38A18C83" w14:textId="77777777" w:rsidR="00F550D9" w:rsidRPr="00A8162F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it-IT"/>
              </w:rPr>
            </w:pPr>
            <w:r w:rsidRPr="00A8162F">
              <w:rPr>
                <w:rFonts w:ascii="Verdana" w:hAnsi="Verdana" w:cs="Calibri"/>
                <w:b/>
                <w:sz w:val="20"/>
                <w:lang w:val="it-IT"/>
              </w:rPr>
              <w:t xml:space="preserve">The </w:t>
            </w:r>
            <w:proofErr w:type="spellStart"/>
            <w:r w:rsidRPr="00A8162F">
              <w:rPr>
                <w:rFonts w:ascii="Verdana" w:hAnsi="Verdana" w:cs="Calibri"/>
                <w:b/>
                <w:sz w:val="20"/>
                <w:lang w:val="it-IT"/>
              </w:rPr>
              <w:t>sending</w:t>
            </w:r>
            <w:proofErr w:type="spellEnd"/>
            <w:r w:rsidRPr="00A8162F">
              <w:rPr>
                <w:rFonts w:ascii="Verdana" w:hAnsi="Verdana" w:cs="Calibri"/>
                <w:b/>
                <w:sz w:val="20"/>
                <w:lang w:val="it-IT"/>
              </w:rPr>
              <w:t xml:space="preserve"> institution</w:t>
            </w:r>
          </w:p>
          <w:p w14:paraId="2898582E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77BA756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7E1A02D9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5834B7F6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46EC3B10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FA2B4F1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5004837A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79822DA2" w14:textId="77777777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876F2" w14:textId="77777777" w:rsidR="007B2A4C" w:rsidRDefault="007B2A4C">
      <w:r>
        <w:separator/>
      </w:r>
    </w:p>
  </w:endnote>
  <w:endnote w:type="continuationSeparator" w:id="0">
    <w:p w14:paraId="2535343B" w14:textId="77777777" w:rsidR="007B2A4C" w:rsidRDefault="007B2A4C">
      <w:r>
        <w:continuationSeparator/>
      </w:r>
    </w:p>
  </w:endnote>
  <w:endnote w:id="1">
    <w:p w14:paraId="6E988EDF" w14:textId="77777777"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6DADE663" w14:textId="77777777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436C5B07" w14:textId="77777777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2EECE726" w14:textId="77777777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16C5AD8" w14:textId="77777777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44E5F998" w14:textId="77777777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01E88A" w14:textId="77777777" w:rsidR="009F32D0" w:rsidRDefault="00EB1995">
        <w:pPr>
          <w:pStyle w:val="Pidipagin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4839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A42D4EB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4CE57" w14:textId="77777777" w:rsidR="005655B4" w:rsidRDefault="005655B4">
    <w:pPr>
      <w:pStyle w:val="Pidipagina"/>
    </w:pPr>
  </w:p>
  <w:p w14:paraId="1C8C9A5A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7DC07" w14:textId="77777777" w:rsidR="007B2A4C" w:rsidRDefault="007B2A4C">
      <w:r>
        <w:separator/>
      </w:r>
    </w:p>
  </w:footnote>
  <w:footnote w:type="continuationSeparator" w:id="0">
    <w:p w14:paraId="6561573A" w14:textId="77777777" w:rsidR="007B2A4C" w:rsidRDefault="007B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64EADCD1" w14:textId="77777777" w:rsidTr="00FE0FB6">
      <w:trPr>
        <w:trHeight w:val="823"/>
      </w:trPr>
      <w:tc>
        <w:tcPr>
          <w:tcW w:w="7135" w:type="dxa"/>
          <w:vAlign w:val="center"/>
        </w:tcPr>
        <w:p w14:paraId="25D33381" w14:textId="77777777" w:rsidR="00E01AAA" w:rsidRPr="00AD66BB" w:rsidRDefault="007561A1" w:rsidP="00905CCA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2E0DE6AE" wp14:editId="665770B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</w:t>
          </w:r>
        </w:p>
      </w:tc>
      <w:tc>
        <w:tcPr>
          <w:tcW w:w="1252" w:type="dxa"/>
        </w:tcPr>
        <w:p w14:paraId="326B9975" w14:textId="77777777" w:rsidR="00E01AAA" w:rsidRPr="00967BFC" w:rsidRDefault="00E2744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38BC53E" wp14:editId="641AAE2B">
                    <wp:simplePos x="0" y="0"/>
                    <wp:positionH relativeFrom="column">
                      <wp:posOffset>-2383155</wp:posOffset>
                    </wp:positionH>
                    <wp:positionV relativeFrom="paragraph">
                      <wp:posOffset>27305</wp:posOffset>
                    </wp:positionV>
                    <wp:extent cx="307721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7721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633998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 w:rsidR="00905CCA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University of Pavia</w:t>
                                </w:r>
                              </w:p>
                              <w:p w14:paraId="41A5708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02DA0179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0077350F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187.65pt;margin-top:2.15pt;width:242.3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zz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905CC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University of Pavia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21262A6D" w14:textId="77777777"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F929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47AE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77EFC"/>
    <w:rsid w:val="00480AA2"/>
    <w:rsid w:val="00482A4F"/>
    <w:rsid w:val="00482C8F"/>
    <w:rsid w:val="0048398C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2F7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5C96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2A4C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5CCA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162F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8C5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440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288E"/>
    <w:rsid w:val="00EA3143"/>
    <w:rsid w:val="00EA420A"/>
    <w:rsid w:val="00EA5136"/>
    <w:rsid w:val="00EA63A2"/>
    <w:rsid w:val="00EA6EBC"/>
    <w:rsid w:val="00EA79B4"/>
    <w:rsid w:val="00EB1995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20D5DD"/>
  <w15:docId w15:val="{43EE9C55-8DEF-4118-8BC9-F8501039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rsid w:val="00EB1995"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rsid w:val="00EB1995"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rsid w:val="00EB1995"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rsid w:val="00EB199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rsid w:val="00EB1995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rsid w:val="00EB1995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rsid w:val="00EB1995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rsid w:val="00EB1995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rsid w:val="00EB1995"/>
    <w:pPr>
      <w:ind w:left="482"/>
    </w:pPr>
  </w:style>
  <w:style w:type="paragraph" w:customStyle="1" w:styleId="Text2">
    <w:name w:val="Text 2"/>
    <w:basedOn w:val="Normale"/>
    <w:rsid w:val="00EB1995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rsid w:val="00EB1995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rsid w:val="00EB1995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rsid w:val="00EB1995"/>
    <w:pPr>
      <w:spacing w:after="0"/>
      <w:jc w:val="left"/>
    </w:pPr>
  </w:style>
  <w:style w:type="paragraph" w:customStyle="1" w:styleId="AddressTL">
    <w:name w:val="AddressTL"/>
    <w:basedOn w:val="Normale"/>
    <w:next w:val="Normale"/>
    <w:rsid w:val="00EB1995"/>
    <w:pPr>
      <w:spacing w:after="720"/>
      <w:jc w:val="left"/>
    </w:pPr>
  </w:style>
  <w:style w:type="paragraph" w:customStyle="1" w:styleId="AddressTR">
    <w:name w:val="AddressTR"/>
    <w:basedOn w:val="Normale"/>
    <w:next w:val="Normale"/>
    <w:rsid w:val="00EB1995"/>
    <w:pPr>
      <w:spacing w:after="720"/>
      <w:ind w:left="5103"/>
      <w:jc w:val="left"/>
    </w:pPr>
  </w:style>
  <w:style w:type="paragraph" w:styleId="Testodelblocco">
    <w:name w:val="Block Text"/>
    <w:basedOn w:val="Normale"/>
    <w:rsid w:val="00EB1995"/>
    <w:pPr>
      <w:spacing w:after="120"/>
      <w:ind w:left="1440" w:right="1440"/>
    </w:pPr>
  </w:style>
  <w:style w:type="paragraph" w:styleId="Corpotesto">
    <w:name w:val="Body Text"/>
    <w:basedOn w:val="Normale"/>
    <w:rsid w:val="00EB1995"/>
    <w:pPr>
      <w:spacing w:after="120"/>
    </w:pPr>
  </w:style>
  <w:style w:type="paragraph" w:styleId="Corpodeltesto2">
    <w:name w:val="Body Text 2"/>
    <w:basedOn w:val="Normale"/>
    <w:rsid w:val="00EB1995"/>
    <w:pPr>
      <w:spacing w:after="120" w:line="480" w:lineRule="auto"/>
    </w:pPr>
  </w:style>
  <w:style w:type="paragraph" w:styleId="Corpodeltesto3">
    <w:name w:val="Body Text 3"/>
    <w:basedOn w:val="Normale"/>
    <w:rsid w:val="00EB1995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rsid w:val="00EB1995"/>
    <w:pPr>
      <w:ind w:firstLine="210"/>
    </w:pPr>
  </w:style>
  <w:style w:type="paragraph" w:styleId="Rientrocorpodeltesto">
    <w:name w:val="Body Text Indent"/>
    <w:basedOn w:val="Normale"/>
    <w:rsid w:val="00EB1995"/>
    <w:pPr>
      <w:spacing w:after="120"/>
      <w:ind w:left="283"/>
    </w:pPr>
  </w:style>
  <w:style w:type="paragraph" w:styleId="Primorientrocorpodeltesto2">
    <w:name w:val="Body Text First Indent 2"/>
    <w:basedOn w:val="Rientrocorpodeltesto"/>
    <w:rsid w:val="00EB1995"/>
    <w:pPr>
      <w:ind w:firstLine="210"/>
    </w:pPr>
  </w:style>
  <w:style w:type="paragraph" w:styleId="Rientrocorpodeltesto2">
    <w:name w:val="Body Text Indent 2"/>
    <w:basedOn w:val="Normale"/>
    <w:rsid w:val="00EB1995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EB1995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rsid w:val="00EB1995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rsid w:val="00EB1995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rsid w:val="00EB1995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rsid w:val="00EB1995"/>
    <w:pPr>
      <w:ind w:left="4252"/>
    </w:pPr>
  </w:style>
  <w:style w:type="paragraph" w:styleId="Testocommento">
    <w:name w:val="annotation text"/>
    <w:basedOn w:val="Normale"/>
    <w:link w:val="TestocommentoCarattere"/>
    <w:rsid w:val="00EB1995"/>
    <w:rPr>
      <w:sz w:val="20"/>
    </w:rPr>
  </w:style>
  <w:style w:type="paragraph" w:styleId="Data">
    <w:name w:val="Date"/>
    <w:basedOn w:val="Normale"/>
    <w:next w:val="References"/>
    <w:rsid w:val="00EB1995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rsid w:val="00EB1995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rsid w:val="00EB1995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rsid w:val="00EB1995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rsid w:val="00EB1995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sid w:val="00EB1995"/>
    <w:rPr>
      <w:sz w:val="20"/>
    </w:rPr>
  </w:style>
  <w:style w:type="paragraph" w:styleId="Indirizzodestinatario">
    <w:name w:val="envelope address"/>
    <w:basedOn w:val="Normale"/>
    <w:rsid w:val="00EB1995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rsid w:val="00EB1995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EB1995"/>
    <w:pPr>
      <w:spacing w:after="0"/>
      <w:ind w:right="-567"/>
      <w:jc w:val="left"/>
    </w:pPr>
    <w:rPr>
      <w:rFonts w:ascii="Arial" w:hAnsi="Arial"/>
      <w:sz w:val="16"/>
    </w:rPr>
  </w:style>
  <w:style w:type="paragraph" w:styleId="Testonotaapidipagina">
    <w:name w:val="footnote text"/>
    <w:basedOn w:val="Normale"/>
    <w:rsid w:val="00EB1995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rsid w:val="00EB1995"/>
    <w:pPr>
      <w:tabs>
        <w:tab w:val="center" w:pos="4153"/>
        <w:tab w:val="right" w:pos="8306"/>
      </w:tabs>
    </w:pPr>
  </w:style>
  <w:style w:type="paragraph" w:styleId="Indice1">
    <w:name w:val="index 1"/>
    <w:basedOn w:val="Normale"/>
    <w:next w:val="Normale"/>
    <w:autoRedefine/>
    <w:semiHidden/>
    <w:rsid w:val="00EB1995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EB1995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EB1995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EB1995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EB1995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EB1995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EB1995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EB1995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EB1995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EB1995"/>
    <w:rPr>
      <w:rFonts w:ascii="Arial" w:hAnsi="Arial"/>
      <w:b/>
    </w:rPr>
  </w:style>
  <w:style w:type="paragraph" w:styleId="Elenco">
    <w:name w:val="List"/>
    <w:basedOn w:val="Normale"/>
    <w:rsid w:val="00EB1995"/>
    <w:pPr>
      <w:ind w:left="283" w:hanging="283"/>
    </w:pPr>
  </w:style>
  <w:style w:type="paragraph" w:styleId="Elenco2">
    <w:name w:val="List 2"/>
    <w:basedOn w:val="Normale"/>
    <w:rsid w:val="00EB1995"/>
    <w:pPr>
      <w:ind w:left="566" w:hanging="283"/>
    </w:pPr>
  </w:style>
  <w:style w:type="paragraph" w:styleId="Elenco3">
    <w:name w:val="List 3"/>
    <w:basedOn w:val="Normale"/>
    <w:rsid w:val="00EB1995"/>
    <w:pPr>
      <w:ind w:left="849" w:hanging="283"/>
    </w:pPr>
  </w:style>
  <w:style w:type="paragraph" w:styleId="Elenco4">
    <w:name w:val="List 4"/>
    <w:basedOn w:val="Normale"/>
    <w:rsid w:val="00EB1995"/>
    <w:pPr>
      <w:ind w:left="1132" w:hanging="283"/>
    </w:pPr>
  </w:style>
  <w:style w:type="paragraph" w:styleId="Elenco5">
    <w:name w:val="List 5"/>
    <w:basedOn w:val="Normale"/>
    <w:rsid w:val="00EB1995"/>
    <w:pPr>
      <w:ind w:left="1415" w:hanging="283"/>
    </w:pPr>
  </w:style>
  <w:style w:type="paragraph" w:styleId="Puntoelenco">
    <w:name w:val="List Bullet"/>
    <w:basedOn w:val="Normale"/>
    <w:rsid w:val="00EB1995"/>
    <w:pPr>
      <w:numPr>
        <w:numId w:val="4"/>
      </w:numPr>
    </w:pPr>
  </w:style>
  <w:style w:type="paragraph" w:styleId="Puntoelenco2">
    <w:name w:val="List Bullet 2"/>
    <w:basedOn w:val="Text2"/>
    <w:rsid w:val="00EB1995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rsid w:val="00EB1995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rsid w:val="00EB1995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rsid w:val="00EB1995"/>
    <w:pPr>
      <w:numPr>
        <w:numId w:val="1"/>
      </w:numPr>
    </w:pPr>
  </w:style>
  <w:style w:type="paragraph" w:styleId="Elencocontinua">
    <w:name w:val="List Continue"/>
    <w:basedOn w:val="Normale"/>
    <w:rsid w:val="00EB1995"/>
    <w:pPr>
      <w:spacing w:after="120"/>
      <w:ind w:left="283"/>
    </w:pPr>
  </w:style>
  <w:style w:type="paragraph" w:styleId="Elencocontinua2">
    <w:name w:val="List Continue 2"/>
    <w:basedOn w:val="Normale"/>
    <w:rsid w:val="00EB1995"/>
    <w:pPr>
      <w:spacing w:after="120"/>
      <w:ind w:left="566"/>
    </w:pPr>
  </w:style>
  <w:style w:type="paragraph" w:styleId="Elencocontinua3">
    <w:name w:val="List Continue 3"/>
    <w:basedOn w:val="Normale"/>
    <w:rsid w:val="00EB1995"/>
    <w:pPr>
      <w:spacing w:after="120"/>
      <w:ind w:left="849"/>
    </w:pPr>
  </w:style>
  <w:style w:type="paragraph" w:styleId="Elencocontinua4">
    <w:name w:val="List Continue 4"/>
    <w:basedOn w:val="Normale"/>
    <w:rsid w:val="00EB1995"/>
    <w:pPr>
      <w:spacing w:after="120"/>
      <w:ind w:left="1132"/>
    </w:pPr>
  </w:style>
  <w:style w:type="paragraph" w:styleId="Elencocontinua5">
    <w:name w:val="List Continue 5"/>
    <w:basedOn w:val="Normale"/>
    <w:rsid w:val="00EB1995"/>
    <w:pPr>
      <w:spacing w:after="120"/>
      <w:ind w:left="1415"/>
    </w:pPr>
  </w:style>
  <w:style w:type="paragraph" w:styleId="Numeroelenco">
    <w:name w:val="List Number"/>
    <w:basedOn w:val="Normale"/>
    <w:rsid w:val="00EB1995"/>
    <w:pPr>
      <w:numPr>
        <w:numId w:val="14"/>
      </w:numPr>
    </w:pPr>
  </w:style>
  <w:style w:type="paragraph" w:styleId="Numeroelenco2">
    <w:name w:val="List Number 2"/>
    <w:basedOn w:val="Text2"/>
    <w:rsid w:val="00EB1995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rsid w:val="00EB1995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rsid w:val="00EB1995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rsid w:val="00EB1995"/>
    <w:pPr>
      <w:numPr>
        <w:numId w:val="2"/>
      </w:numPr>
    </w:pPr>
  </w:style>
  <w:style w:type="paragraph" w:styleId="Testomacro">
    <w:name w:val="macro"/>
    <w:semiHidden/>
    <w:rsid w:val="00EB19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rsid w:val="00EB19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rsid w:val="00EB1995"/>
    <w:pPr>
      <w:ind w:left="720"/>
    </w:pPr>
  </w:style>
  <w:style w:type="paragraph" w:styleId="Intestazionenota">
    <w:name w:val="Note Heading"/>
    <w:basedOn w:val="Normale"/>
    <w:next w:val="Normale"/>
    <w:rsid w:val="00EB1995"/>
  </w:style>
  <w:style w:type="paragraph" w:customStyle="1" w:styleId="NoteHead">
    <w:name w:val="NoteHead"/>
    <w:basedOn w:val="Normale"/>
    <w:next w:val="Subject"/>
    <w:rsid w:val="00EB199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rsid w:val="00EB1995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rsid w:val="00EB1995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rsid w:val="00EB1995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rsid w:val="00EB1995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rsid w:val="00EB1995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rsid w:val="00EB1995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rsid w:val="00EB1995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sid w:val="00EB1995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  <w:rsid w:val="00EB1995"/>
  </w:style>
  <w:style w:type="paragraph" w:styleId="Firma">
    <w:name w:val="Signature"/>
    <w:basedOn w:val="Normale"/>
    <w:next w:val="Enclosures"/>
    <w:rsid w:val="00EB1995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rsid w:val="00EB1995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rsid w:val="00EB1995"/>
    <w:pPr>
      <w:jc w:val="center"/>
    </w:pPr>
    <w:rPr>
      <w:b/>
      <w:sz w:val="40"/>
    </w:rPr>
  </w:style>
  <w:style w:type="paragraph" w:customStyle="1" w:styleId="SubTitle2">
    <w:name w:val="SubTitle 2"/>
    <w:basedOn w:val="Normale"/>
    <w:rsid w:val="00EB1995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rsid w:val="00EB1995"/>
    <w:pPr>
      <w:ind w:left="240" w:hanging="240"/>
    </w:pPr>
  </w:style>
  <w:style w:type="paragraph" w:styleId="Indicedellefigure">
    <w:name w:val="table of figures"/>
    <w:basedOn w:val="Normale"/>
    <w:next w:val="Normale"/>
    <w:semiHidden/>
    <w:rsid w:val="00EB1995"/>
    <w:pPr>
      <w:ind w:left="480" w:hanging="480"/>
    </w:pPr>
  </w:style>
  <w:style w:type="paragraph" w:styleId="Titolo">
    <w:name w:val="Title"/>
    <w:basedOn w:val="Normale"/>
    <w:next w:val="SubTitle1"/>
    <w:rsid w:val="00EB1995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rsid w:val="00EB1995"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rsid w:val="00EB1995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rsid w:val="00EB1995"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rsid w:val="00EB1995"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rsid w:val="00EB1995"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rsid w:val="00EB1995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rsid w:val="00EB1995"/>
    <w:pPr>
      <w:ind w:left="1200"/>
    </w:pPr>
  </w:style>
  <w:style w:type="paragraph" w:styleId="Sommario7">
    <w:name w:val="toc 7"/>
    <w:basedOn w:val="Normale"/>
    <w:next w:val="Normale"/>
    <w:autoRedefine/>
    <w:semiHidden/>
    <w:rsid w:val="00EB1995"/>
    <w:pPr>
      <w:ind w:left="1440"/>
    </w:pPr>
  </w:style>
  <w:style w:type="paragraph" w:styleId="Sommario8">
    <w:name w:val="toc 8"/>
    <w:basedOn w:val="Normale"/>
    <w:next w:val="Normale"/>
    <w:autoRedefine/>
    <w:semiHidden/>
    <w:rsid w:val="00EB1995"/>
    <w:pPr>
      <w:ind w:left="1680"/>
    </w:pPr>
  </w:style>
  <w:style w:type="paragraph" w:styleId="Sommario9">
    <w:name w:val="toc 9"/>
    <w:basedOn w:val="Normale"/>
    <w:next w:val="Normale"/>
    <w:autoRedefine/>
    <w:semiHidden/>
    <w:rsid w:val="00EB1995"/>
    <w:pPr>
      <w:ind w:left="1920"/>
    </w:pPr>
  </w:style>
  <w:style w:type="paragraph" w:customStyle="1" w:styleId="YReferences">
    <w:name w:val="YReferences"/>
    <w:basedOn w:val="Normale"/>
    <w:next w:val="Normale"/>
    <w:rsid w:val="00EB1995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B1995"/>
    <w:pPr>
      <w:numPr>
        <w:numId w:val="5"/>
      </w:numPr>
    </w:pPr>
  </w:style>
  <w:style w:type="paragraph" w:customStyle="1" w:styleId="ListDash">
    <w:name w:val="List Dash"/>
    <w:basedOn w:val="Normale"/>
    <w:rsid w:val="00EB1995"/>
    <w:pPr>
      <w:numPr>
        <w:numId w:val="9"/>
      </w:numPr>
    </w:pPr>
  </w:style>
  <w:style w:type="paragraph" w:customStyle="1" w:styleId="ListDash1">
    <w:name w:val="List Dash 1"/>
    <w:basedOn w:val="Text1"/>
    <w:rsid w:val="00EB1995"/>
    <w:pPr>
      <w:numPr>
        <w:numId w:val="10"/>
      </w:numPr>
    </w:pPr>
  </w:style>
  <w:style w:type="paragraph" w:customStyle="1" w:styleId="ListDash2">
    <w:name w:val="List Dash 2"/>
    <w:basedOn w:val="Text2"/>
    <w:rsid w:val="00EB1995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EB1995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B1995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rsid w:val="00EB1995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rsid w:val="00EB1995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rsid w:val="00EB1995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B1995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B1995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B1995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B1995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B1995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EB1995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EB1995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EB1995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B1995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B1995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B1995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EB1995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EB1995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rsid w:val="00EB1995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rsid w:val="00EB1995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76C6EE-6959-43EC-9C23-0946560F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354</Words>
  <Characters>2024</Characters>
  <Application>Microsoft Office Word</Application>
  <DocSecurity>0</DocSecurity>
  <PresentationFormat>Microsoft Word 11.0</PresentationFormat>
  <Lines>16</Lines>
  <Paragraphs>4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2374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Gaia Garancini</cp:lastModifiedBy>
  <cp:revision>3</cp:revision>
  <cp:lastPrinted>2013-11-06T08:46:00Z</cp:lastPrinted>
  <dcterms:created xsi:type="dcterms:W3CDTF">2021-09-30T14:00:00Z</dcterms:created>
  <dcterms:modified xsi:type="dcterms:W3CDTF">2021-09-30T14:13:00Z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